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AAF5" w14:textId="7E0C3E71" w:rsidR="000F7C57" w:rsidRDefault="00A329EA" w:rsidP="00A329EA">
      <w:pPr>
        <w:jc w:val="center"/>
        <w:rPr>
          <w:b/>
          <w:color w:val="FF0000"/>
          <w:sz w:val="40"/>
          <w:szCs w:val="40"/>
        </w:rPr>
      </w:pPr>
      <w:r w:rsidRPr="00A329EA">
        <w:rPr>
          <w:b/>
          <w:color w:val="FF0000"/>
          <w:sz w:val="40"/>
          <w:szCs w:val="40"/>
        </w:rPr>
        <w:t>VEDLEJŠÍ VĚTNÉ ČLENY</w:t>
      </w:r>
    </w:p>
    <w:p w14:paraId="36C474F4" w14:textId="77777777" w:rsidR="00A329EA" w:rsidRPr="00A329EA" w:rsidRDefault="00A329EA" w:rsidP="00A329EA">
      <w:pPr>
        <w:jc w:val="center"/>
        <w:rPr>
          <w:b/>
          <w:color w:val="FF0000"/>
          <w:sz w:val="40"/>
          <w:szCs w:val="40"/>
        </w:rPr>
      </w:pPr>
    </w:p>
    <w:p w14:paraId="0459151E" w14:textId="688BDDDD" w:rsidR="00A329EA" w:rsidRDefault="00A329EA" w:rsidP="00A329EA">
      <w:pPr>
        <w:rPr>
          <w:rFonts w:cs="Times New Roman"/>
          <w:b/>
          <w:color w:val="FF0000"/>
          <w:sz w:val="32"/>
          <w:szCs w:val="32"/>
        </w:rPr>
      </w:pPr>
    </w:p>
    <w:p w14:paraId="58CB4971" w14:textId="4F4BF79F" w:rsidR="00A329EA" w:rsidRDefault="00A329EA" w:rsidP="00A329E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Se slovesem (přísudkem) se pojí:</w:t>
      </w:r>
    </w:p>
    <w:p w14:paraId="30675BF0" w14:textId="77777777" w:rsidR="00A329EA" w:rsidRDefault="00A329EA" w:rsidP="00A329EA">
      <w:pPr>
        <w:rPr>
          <w:rFonts w:cs="Times New Roman"/>
          <w:b/>
          <w:sz w:val="32"/>
          <w:szCs w:val="32"/>
        </w:rPr>
      </w:pPr>
    </w:p>
    <w:p w14:paraId="20028C2C" w14:textId="0F163602" w:rsidR="00A329EA" w:rsidRDefault="00A329EA" w:rsidP="00A329EA">
      <w:pPr>
        <w:rPr>
          <w:rFonts w:cs="Times New Roman"/>
        </w:rPr>
      </w:pPr>
      <w:r>
        <w:rPr>
          <w:rFonts w:cs="Times New Roman"/>
          <w:b/>
          <w:color w:val="FF0000"/>
          <w:sz w:val="32"/>
          <w:szCs w:val="32"/>
        </w:rPr>
        <w:t xml:space="preserve">           </w:t>
      </w:r>
      <w:proofErr w:type="gramStart"/>
      <w:r w:rsidRPr="00D75DC0">
        <w:rPr>
          <w:rFonts w:cs="Times New Roman"/>
          <w:b/>
          <w:color w:val="FF0000"/>
          <w:sz w:val="32"/>
          <w:szCs w:val="32"/>
        </w:rPr>
        <w:t>P</w:t>
      </w:r>
      <w:r w:rsidRPr="00D75DC0">
        <w:rPr>
          <w:rFonts w:cs="Times New Roman"/>
          <w:b/>
          <w:sz w:val="32"/>
          <w:szCs w:val="32"/>
        </w:rPr>
        <w:t>ŘEDMĚ</w:t>
      </w:r>
      <w:r w:rsidRPr="00D75DC0">
        <w:rPr>
          <w:rFonts w:cs="Times New Roman"/>
          <w:b/>
          <w:color w:val="FF0000"/>
          <w:sz w:val="32"/>
          <w:szCs w:val="32"/>
        </w:rPr>
        <w:t>T</w:t>
      </w:r>
      <w:r>
        <w:rPr>
          <w:rFonts w:cs="Times New Roman"/>
        </w:rPr>
        <w:t xml:space="preserve">  (</w:t>
      </w:r>
      <w:proofErr w:type="gramEnd"/>
      <w:r>
        <w:rPr>
          <w:rFonts w:cs="Times New Roman"/>
        </w:rPr>
        <w:t>PT)</w:t>
      </w:r>
      <w:r>
        <w:rPr>
          <w:rFonts w:cs="Times New Roman"/>
        </w:rPr>
        <w:t xml:space="preserve">        a    </w:t>
      </w:r>
      <w:r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D75DC0">
        <w:rPr>
          <w:rFonts w:cs="Times New Roman"/>
          <w:b/>
          <w:color w:val="FF0000"/>
          <w:sz w:val="32"/>
          <w:szCs w:val="32"/>
        </w:rPr>
        <w:t>P</w:t>
      </w:r>
      <w:r w:rsidRPr="00D75DC0">
        <w:rPr>
          <w:rFonts w:cs="Times New Roman"/>
          <w:b/>
          <w:sz w:val="32"/>
          <w:szCs w:val="32"/>
        </w:rPr>
        <w:t>Ř</w:t>
      </w:r>
      <w:r>
        <w:rPr>
          <w:rFonts w:cs="Times New Roman"/>
          <w:b/>
          <w:sz w:val="32"/>
          <w:szCs w:val="32"/>
        </w:rPr>
        <w:t xml:space="preserve">ÍSLOVEČNÉ </w:t>
      </w:r>
      <w:r w:rsidRPr="00D75DC0">
        <w:rPr>
          <w:rFonts w:cs="Times New Roman"/>
          <w:b/>
          <w:color w:val="FF0000"/>
          <w:sz w:val="32"/>
          <w:szCs w:val="32"/>
        </w:rPr>
        <w:t>U</w:t>
      </w:r>
      <w:r>
        <w:rPr>
          <w:rFonts w:cs="Times New Roman"/>
          <w:b/>
          <w:sz w:val="32"/>
          <w:szCs w:val="32"/>
        </w:rPr>
        <w:t>RČENÍ</w:t>
      </w:r>
      <w:r>
        <w:rPr>
          <w:rFonts w:cs="Times New Roman"/>
        </w:rPr>
        <w:t xml:space="preserve">  (PU);</w:t>
      </w:r>
    </w:p>
    <w:p w14:paraId="6222B700" w14:textId="68D377C1" w:rsidR="00A329EA" w:rsidRDefault="00A329EA" w:rsidP="00A329EA">
      <w:pPr>
        <w:rPr>
          <w:rFonts w:cs="Times New Roman"/>
        </w:rPr>
      </w:pPr>
    </w:p>
    <w:p w14:paraId="40419F37" w14:textId="0492C012" w:rsidR="00A329EA" w:rsidRDefault="00A329EA" w:rsidP="00A329EA">
      <w:pPr>
        <w:rPr>
          <w:rFonts w:cs="Times New Roman"/>
          <w:sz w:val="32"/>
          <w:szCs w:val="32"/>
        </w:rPr>
      </w:pPr>
      <w:r w:rsidRPr="00A329EA">
        <w:rPr>
          <w:rFonts w:cs="Times New Roman"/>
          <w:sz w:val="32"/>
          <w:szCs w:val="32"/>
        </w:rPr>
        <w:t xml:space="preserve">- ptáme se na něj pádovými </w:t>
      </w:r>
      <w:r>
        <w:rPr>
          <w:rFonts w:cs="Times New Roman"/>
          <w:sz w:val="32"/>
          <w:szCs w:val="32"/>
        </w:rPr>
        <w:t xml:space="preserve">       - ptáme se na něj ostatními otázkami</w:t>
      </w:r>
    </w:p>
    <w:p w14:paraId="13A61184" w14:textId="1EE4D127" w:rsidR="00A329EA" w:rsidRPr="00A329EA" w:rsidRDefault="00A329EA" w:rsidP="00A329E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proofErr w:type="gramStart"/>
      <w:r w:rsidRPr="00A329EA">
        <w:rPr>
          <w:rFonts w:cs="Times New Roman"/>
          <w:sz w:val="32"/>
          <w:szCs w:val="32"/>
        </w:rPr>
        <w:t>otázkami</w:t>
      </w:r>
      <w:r>
        <w:rPr>
          <w:rFonts w:cs="Times New Roman"/>
          <w:sz w:val="32"/>
          <w:szCs w:val="32"/>
        </w:rPr>
        <w:t xml:space="preserve">  (</w:t>
      </w:r>
      <w:proofErr w:type="gramEnd"/>
      <w:r>
        <w:rPr>
          <w:rFonts w:cs="Times New Roman"/>
          <w:sz w:val="32"/>
          <w:szCs w:val="32"/>
        </w:rPr>
        <w:t xml:space="preserve">2.-7. pád)                   (Kde? </w:t>
      </w:r>
      <w:proofErr w:type="gramStart"/>
      <w:r>
        <w:rPr>
          <w:rFonts w:cs="Times New Roman"/>
          <w:sz w:val="32"/>
          <w:szCs w:val="32"/>
        </w:rPr>
        <w:t>Kdy?,</w:t>
      </w:r>
      <w:proofErr w:type="gramEnd"/>
      <w:r>
        <w:rPr>
          <w:rFonts w:cs="Times New Roman"/>
          <w:sz w:val="32"/>
          <w:szCs w:val="32"/>
        </w:rPr>
        <w:t xml:space="preserve"> Jak? </w:t>
      </w:r>
      <w:proofErr w:type="gramStart"/>
      <w:r>
        <w:rPr>
          <w:rFonts w:cs="Times New Roman"/>
          <w:sz w:val="32"/>
          <w:szCs w:val="32"/>
        </w:rPr>
        <w:t>Proč?...</w:t>
      </w:r>
      <w:proofErr w:type="gramEnd"/>
      <w:r>
        <w:rPr>
          <w:rFonts w:cs="Times New Roman"/>
          <w:sz w:val="32"/>
          <w:szCs w:val="32"/>
        </w:rPr>
        <w:t>..)</w:t>
      </w:r>
    </w:p>
    <w:p w14:paraId="680DD237" w14:textId="1CC82BE2" w:rsidR="00A329EA" w:rsidRDefault="00A329EA" w:rsidP="00A329EA">
      <w:pPr>
        <w:rPr>
          <w:rFonts w:cs="Times New Roman"/>
          <w:b/>
          <w:sz w:val="32"/>
          <w:szCs w:val="32"/>
        </w:rPr>
      </w:pPr>
    </w:p>
    <w:p w14:paraId="2B4E227E" w14:textId="77777777" w:rsidR="00A329EA" w:rsidRPr="00A329EA" w:rsidRDefault="00A329EA" w:rsidP="00A329EA">
      <w:pPr>
        <w:rPr>
          <w:rFonts w:cs="Times New Roman"/>
          <w:b/>
          <w:sz w:val="32"/>
          <w:szCs w:val="32"/>
        </w:rPr>
      </w:pPr>
    </w:p>
    <w:p w14:paraId="5079239D" w14:textId="77777777" w:rsidR="00A329EA" w:rsidRDefault="00A329EA" w:rsidP="00A329EA">
      <w:pPr>
        <w:rPr>
          <w:rFonts w:cs="Times New Roman"/>
          <w:b/>
          <w:color w:val="FF0000"/>
          <w:sz w:val="32"/>
          <w:szCs w:val="32"/>
        </w:rPr>
      </w:pPr>
    </w:p>
    <w:p w14:paraId="18877ED3" w14:textId="77777777" w:rsidR="00A329EA" w:rsidRDefault="00A329EA" w:rsidP="00A329EA">
      <w:pPr>
        <w:rPr>
          <w:rFonts w:cs="Times New Roman"/>
          <w:b/>
          <w:color w:val="FF0000"/>
          <w:sz w:val="32"/>
          <w:szCs w:val="32"/>
        </w:rPr>
      </w:pPr>
    </w:p>
    <w:p w14:paraId="42E2570A" w14:textId="5258176C" w:rsidR="00A329EA" w:rsidRDefault="00A329EA" w:rsidP="00A329EA">
      <w:pPr>
        <w:shd w:val="clear" w:color="auto" w:fill="CCFFCC"/>
        <w:rPr>
          <w:rFonts w:cs="Times New Roman"/>
        </w:rPr>
      </w:pPr>
      <w:proofErr w:type="gramStart"/>
      <w:r w:rsidRPr="00D75DC0">
        <w:rPr>
          <w:rFonts w:cs="Times New Roman"/>
          <w:b/>
          <w:color w:val="FF0000"/>
          <w:sz w:val="32"/>
          <w:szCs w:val="32"/>
        </w:rPr>
        <w:t>P</w:t>
      </w:r>
      <w:r w:rsidRPr="00D75DC0">
        <w:rPr>
          <w:rFonts w:cs="Times New Roman"/>
          <w:b/>
          <w:sz w:val="32"/>
          <w:szCs w:val="32"/>
        </w:rPr>
        <w:t>ŘEDMĚ</w:t>
      </w:r>
      <w:r w:rsidRPr="00D75DC0">
        <w:rPr>
          <w:rFonts w:cs="Times New Roman"/>
          <w:b/>
          <w:color w:val="FF0000"/>
          <w:sz w:val="32"/>
          <w:szCs w:val="32"/>
        </w:rPr>
        <w:t>T</w:t>
      </w:r>
      <w:r>
        <w:rPr>
          <w:rFonts w:cs="Times New Roman"/>
        </w:rPr>
        <w:t xml:space="preserve">  (</w:t>
      </w:r>
      <w:proofErr w:type="gramEnd"/>
      <w:r>
        <w:rPr>
          <w:rFonts w:cs="Times New Roman"/>
        </w:rPr>
        <w:t>PT);   zkratka je tvořena prvním a posledním písmenem</w:t>
      </w:r>
    </w:p>
    <w:p w14:paraId="00320303" w14:textId="77777777" w:rsidR="00A329EA" w:rsidRDefault="00A329EA" w:rsidP="00A329EA">
      <w:pPr>
        <w:shd w:val="clear" w:color="auto" w:fill="CCFFCC"/>
        <w:tabs>
          <w:tab w:val="left" w:pos="4253"/>
          <w:tab w:val="left" w:pos="5103"/>
        </w:tabs>
        <w:rPr>
          <w:rFonts w:ascii="Georgia" w:hAnsi="Georgia"/>
        </w:rPr>
      </w:pPr>
      <w:r>
        <w:rPr>
          <w:rFonts w:ascii="Georgia" w:hAnsi="Georgia"/>
        </w:rPr>
        <w:t xml:space="preserve">- často se jedná o </w:t>
      </w:r>
      <w:r>
        <w:rPr>
          <w:rFonts w:ascii="Georgia" w:hAnsi="Georgia"/>
          <w:b/>
          <w:u w:val="single"/>
        </w:rPr>
        <w:t>podstatné jméno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které je závislé na slovese</w:t>
      </w:r>
    </w:p>
    <w:p w14:paraId="19AA3E8B" w14:textId="77777777" w:rsidR="00A329EA" w:rsidRPr="00674774" w:rsidRDefault="00A329EA" w:rsidP="00A329EA">
      <w:pPr>
        <w:shd w:val="clear" w:color="auto" w:fill="CCFFCC"/>
        <w:tabs>
          <w:tab w:val="left" w:pos="4253"/>
          <w:tab w:val="left" w:pos="5103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 xml:space="preserve">- ptáme se na něj </w:t>
      </w:r>
      <w:r w:rsidRPr="002632EB">
        <w:rPr>
          <w:rFonts w:ascii="Georgia" w:hAnsi="Georgia"/>
          <w:u w:val="single"/>
        </w:rPr>
        <w:t>pádovými otázkami</w:t>
      </w:r>
      <w:r w:rsidRPr="00674774">
        <w:rPr>
          <w:rFonts w:ascii="Georgia" w:hAnsi="Georgia"/>
          <w:sz w:val="18"/>
          <w:szCs w:val="18"/>
        </w:rPr>
        <w:t xml:space="preserve"> (</w:t>
      </w:r>
      <w:r w:rsidRPr="00D75DC0">
        <w:rPr>
          <w:rFonts w:ascii="Georgia" w:hAnsi="Georgia"/>
          <w:b/>
        </w:rPr>
        <w:t>2.-7.pád</w:t>
      </w:r>
      <w:r w:rsidRPr="00674774">
        <w:rPr>
          <w:rFonts w:ascii="Georgia" w:hAnsi="Georgia"/>
          <w:sz w:val="18"/>
          <w:szCs w:val="18"/>
        </w:rPr>
        <w:t>)</w:t>
      </w:r>
      <w:r>
        <w:rPr>
          <w:rFonts w:ascii="Georgia" w:hAnsi="Georgia"/>
          <w:sz w:val="18"/>
          <w:szCs w:val="18"/>
        </w:rPr>
        <w:t xml:space="preserve">; </w:t>
      </w:r>
      <w:r w:rsidRPr="00D75DC0">
        <w:rPr>
          <w:rFonts w:ascii="Georgia" w:hAnsi="Georgia"/>
        </w:rPr>
        <w:t>1. pád – patří podmětu</w:t>
      </w:r>
    </w:p>
    <w:p w14:paraId="332E13AB" w14:textId="77CACDB4" w:rsidR="00A329EA" w:rsidRDefault="00A329EA" w:rsidP="00A329EA">
      <w:pPr>
        <w:shd w:val="clear" w:color="auto" w:fill="CCFFCC"/>
        <w:tabs>
          <w:tab w:val="left" w:pos="4253"/>
          <w:tab w:val="left" w:pos="5103"/>
        </w:tabs>
        <w:rPr>
          <w:rFonts w:ascii="Georgia" w:hAnsi="Georgia"/>
          <w:b/>
          <w:i/>
        </w:rPr>
      </w:pPr>
      <w:r w:rsidRPr="00674774">
        <w:rPr>
          <w:rFonts w:ascii="Georgia" w:hAnsi="Georgia"/>
          <w:b/>
          <w:i/>
        </w:rPr>
        <w:t>(</w:t>
      </w:r>
      <w:r w:rsidRPr="00674774">
        <w:rPr>
          <w:rFonts w:ascii="Georgia" w:hAnsi="Georgia"/>
          <w:i/>
        </w:rPr>
        <w:t xml:space="preserve">zasadili jsme </w:t>
      </w:r>
      <w:proofErr w:type="gramStart"/>
      <w:r w:rsidRPr="00674774">
        <w:rPr>
          <w:rFonts w:ascii="Georgia" w:hAnsi="Georgia"/>
          <w:b/>
          <w:i/>
          <w:u w:val="single"/>
        </w:rPr>
        <w:t>jabloň</w:t>
      </w:r>
      <w:r w:rsidRPr="00674774">
        <w:rPr>
          <w:rFonts w:ascii="Georgia" w:hAnsi="Georgia"/>
          <w:b/>
          <w:i/>
        </w:rPr>
        <w:t xml:space="preserve">,  </w:t>
      </w:r>
      <w:r w:rsidRPr="00674774">
        <w:rPr>
          <w:rFonts w:ascii="Georgia" w:hAnsi="Georgia"/>
          <w:i/>
        </w:rPr>
        <w:t>dát</w:t>
      </w:r>
      <w:proofErr w:type="gramEnd"/>
      <w:r w:rsidRPr="00674774">
        <w:rPr>
          <w:rFonts w:ascii="Georgia" w:hAnsi="Georgia"/>
          <w:i/>
        </w:rPr>
        <w:t xml:space="preserve"> někomu </w:t>
      </w:r>
      <w:r w:rsidRPr="00674774">
        <w:rPr>
          <w:rFonts w:ascii="Georgia" w:hAnsi="Georgia"/>
          <w:b/>
          <w:i/>
          <w:u w:val="single"/>
        </w:rPr>
        <w:t>dárek</w:t>
      </w:r>
      <w:r w:rsidRPr="00674774">
        <w:rPr>
          <w:rFonts w:ascii="Georgia" w:hAnsi="Georgia"/>
          <w:b/>
          <w:i/>
        </w:rPr>
        <w:t>)</w:t>
      </w:r>
    </w:p>
    <w:p w14:paraId="3A425AC4" w14:textId="1EA0EC18" w:rsidR="00A329EA" w:rsidRDefault="00A329EA" w:rsidP="00A329EA">
      <w:pPr>
        <w:tabs>
          <w:tab w:val="left" w:pos="4253"/>
          <w:tab w:val="left" w:pos="5103"/>
        </w:tabs>
        <w:rPr>
          <w:rFonts w:ascii="Georgia" w:hAnsi="Georgia"/>
          <w:b/>
          <w:i/>
        </w:rPr>
      </w:pPr>
    </w:p>
    <w:p w14:paraId="4BC301FB" w14:textId="77777777" w:rsidR="00A329EA" w:rsidRDefault="00A329EA" w:rsidP="00A329EA">
      <w:pPr>
        <w:shd w:val="clear" w:color="auto" w:fill="FFFFCC"/>
        <w:rPr>
          <w:rFonts w:cs="Times New Roman"/>
        </w:rPr>
      </w:pPr>
      <w:r w:rsidRPr="00D75DC0">
        <w:rPr>
          <w:rFonts w:cs="Times New Roman"/>
          <w:b/>
          <w:color w:val="FF0000"/>
          <w:sz w:val="32"/>
          <w:szCs w:val="32"/>
        </w:rPr>
        <w:t>P</w:t>
      </w:r>
      <w:r w:rsidRPr="00D75DC0">
        <w:rPr>
          <w:rFonts w:cs="Times New Roman"/>
          <w:b/>
          <w:sz w:val="32"/>
          <w:szCs w:val="32"/>
        </w:rPr>
        <w:t>Ř</w:t>
      </w:r>
      <w:r>
        <w:rPr>
          <w:rFonts w:cs="Times New Roman"/>
          <w:b/>
          <w:sz w:val="32"/>
          <w:szCs w:val="32"/>
        </w:rPr>
        <w:t xml:space="preserve">ÍSLOVEČNÉ </w:t>
      </w:r>
      <w:proofErr w:type="gramStart"/>
      <w:r w:rsidRPr="00D75DC0">
        <w:rPr>
          <w:rFonts w:cs="Times New Roman"/>
          <w:b/>
          <w:color w:val="FF0000"/>
          <w:sz w:val="32"/>
          <w:szCs w:val="32"/>
        </w:rPr>
        <w:t>U</w:t>
      </w:r>
      <w:r>
        <w:rPr>
          <w:rFonts w:cs="Times New Roman"/>
          <w:b/>
          <w:sz w:val="32"/>
          <w:szCs w:val="32"/>
        </w:rPr>
        <w:t>RČENÍ</w:t>
      </w:r>
      <w:r>
        <w:rPr>
          <w:rFonts w:cs="Times New Roman"/>
        </w:rPr>
        <w:t xml:space="preserve">  (</w:t>
      </w:r>
      <w:proofErr w:type="gramEnd"/>
      <w:r>
        <w:rPr>
          <w:rFonts w:cs="Times New Roman"/>
        </w:rPr>
        <w:t>PU);</w:t>
      </w:r>
    </w:p>
    <w:p w14:paraId="132FCDA8" w14:textId="77777777" w:rsidR="00A329EA" w:rsidRDefault="00A329EA" w:rsidP="00A329EA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</w:rPr>
      </w:pPr>
      <w:r>
        <w:rPr>
          <w:rFonts w:ascii="Georgia" w:hAnsi="Georgia"/>
        </w:rPr>
        <w:t xml:space="preserve">= </w:t>
      </w:r>
      <w:r w:rsidRPr="00212F23">
        <w:rPr>
          <w:rFonts w:ascii="Georgia" w:hAnsi="Georgia"/>
          <w:u w:val="single"/>
        </w:rPr>
        <w:t>z</w:t>
      </w:r>
      <w:r>
        <w:rPr>
          <w:rFonts w:ascii="Georgia" w:hAnsi="Georgia"/>
          <w:u w:val="single"/>
        </w:rPr>
        <w:t>pravidla rozvíjí sloveso</w:t>
      </w:r>
      <w:r w:rsidRPr="002C7FF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a b</w:t>
      </w:r>
      <w:r w:rsidRPr="00212F23">
        <w:rPr>
          <w:rFonts w:ascii="Georgia" w:hAnsi="Georgia"/>
          <w:b/>
        </w:rPr>
        <w:t xml:space="preserve">líže </w:t>
      </w:r>
      <w:proofErr w:type="gramStart"/>
      <w:r w:rsidRPr="00212F23">
        <w:rPr>
          <w:rFonts w:ascii="Georgia" w:hAnsi="Georgia"/>
          <w:b/>
        </w:rPr>
        <w:t>určuje  jeho</w:t>
      </w:r>
      <w:proofErr w:type="gramEnd"/>
      <w:r w:rsidRPr="00212F23">
        <w:rPr>
          <w:rFonts w:ascii="Georgia" w:hAnsi="Georgia"/>
          <w:b/>
        </w:rPr>
        <w:t xml:space="preserve"> význam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(místo, čas, způsob aj.)</w:t>
      </w:r>
    </w:p>
    <w:p w14:paraId="2BF166D9" w14:textId="77777777" w:rsidR="00A329EA" w:rsidRDefault="00A329EA" w:rsidP="00A329EA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- často se jedná o </w:t>
      </w:r>
      <w:r>
        <w:rPr>
          <w:rFonts w:ascii="Georgia" w:hAnsi="Georgia"/>
          <w:b/>
          <w:u w:val="single"/>
        </w:rPr>
        <w:t>příslovce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  <w:b/>
          <w:u w:val="single"/>
        </w:rPr>
        <w:t>podstatné jméno</w:t>
      </w:r>
      <w:r>
        <w:rPr>
          <w:rFonts w:ascii="Georgia" w:hAnsi="Georgia"/>
          <w:b/>
        </w:rPr>
        <w:t xml:space="preserve"> </w:t>
      </w:r>
      <w:proofErr w:type="gramStart"/>
      <w:r>
        <w:rPr>
          <w:rFonts w:ascii="Georgia" w:hAnsi="Georgia"/>
        </w:rPr>
        <w:t xml:space="preserve">či  </w:t>
      </w:r>
      <w:r>
        <w:rPr>
          <w:rFonts w:ascii="Georgia" w:hAnsi="Georgia"/>
          <w:b/>
          <w:u w:val="single"/>
        </w:rPr>
        <w:t>zájmeno</w:t>
      </w:r>
      <w:proofErr w:type="gramEnd"/>
    </w:p>
    <w:p w14:paraId="67034AE0" w14:textId="77777777" w:rsidR="00A329EA" w:rsidRPr="00674774" w:rsidRDefault="00A329EA" w:rsidP="00A329EA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b/>
          <w:sz w:val="4"/>
          <w:szCs w:val="4"/>
          <w:u w:val="single"/>
        </w:rPr>
      </w:pPr>
    </w:p>
    <w:p w14:paraId="045C6E7C" w14:textId="77777777" w:rsidR="00A329EA" w:rsidRPr="00B429FE" w:rsidRDefault="00A329EA" w:rsidP="00A329EA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1. </w:t>
      </w:r>
      <w:r w:rsidRPr="00186EE7">
        <w:rPr>
          <w:rFonts w:ascii="Georgia" w:hAnsi="Georgia"/>
          <w:b/>
          <w:color w:val="FF0000"/>
        </w:rPr>
        <w:t>MÍSTA</w:t>
      </w:r>
      <w:r>
        <w:rPr>
          <w:rFonts w:ascii="Georgia" w:hAnsi="Georgia"/>
        </w:rPr>
        <w:t xml:space="preserve"> – </w:t>
      </w:r>
      <w:r>
        <w:rPr>
          <w:rFonts w:ascii="Georgia" w:hAnsi="Georgia"/>
          <w:i/>
          <w:u w:val="single"/>
        </w:rPr>
        <w:t>Kde, kam, kudy, odkud</w:t>
      </w:r>
      <w:r>
        <w:rPr>
          <w:rFonts w:ascii="Georgia" w:hAnsi="Georgia"/>
          <w:i/>
        </w:rPr>
        <w:t>?</w:t>
      </w:r>
    </w:p>
    <w:p w14:paraId="69074F3B" w14:textId="77777777" w:rsidR="00A329EA" w:rsidRPr="00B429FE" w:rsidRDefault="00A329EA" w:rsidP="00A329EA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2. </w:t>
      </w:r>
      <w:proofErr w:type="gramStart"/>
      <w:r w:rsidRPr="00186EE7">
        <w:rPr>
          <w:rFonts w:ascii="Georgia" w:hAnsi="Georgia"/>
          <w:b/>
          <w:color w:val="FF0000"/>
        </w:rPr>
        <w:t>ČASU</w:t>
      </w:r>
      <w:r>
        <w:rPr>
          <w:rFonts w:ascii="Georgia" w:hAnsi="Georgia"/>
        </w:rPr>
        <w:t xml:space="preserve">  -</w:t>
      </w:r>
      <w:proofErr w:type="gramEnd"/>
      <w:r>
        <w:rPr>
          <w:rFonts w:ascii="Georgia" w:hAnsi="Georgia"/>
        </w:rPr>
        <w:t xml:space="preserve">  </w:t>
      </w:r>
      <w:r>
        <w:rPr>
          <w:rFonts w:ascii="Georgia" w:hAnsi="Georgia"/>
          <w:i/>
          <w:u w:val="single"/>
        </w:rPr>
        <w:t>Kdy, odkdy, dokdy, jak dlouho</w:t>
      </w:r>
      <w:r>
        <w:rPr>
          <w:rFonts w:ascii="Georgia" w:hAnsi="Georgia"/>
          <w:i/>
        </w:rPr>
        <w:t>?</w:t>
      </w:r>
    </w:p>
    <w:p w14:paraId="58776F83" w14:textId="77777777" w:rsidR="00A329EA" w:rsidRPr="00B429FE" w:rsidRDefault="00A329EA" w:rsidP="00A329EA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3. </w:t>
      </w:r>
      <w:r w:rsidRPr="00186EE7">
        <w:rPr>
          <w:rFonts w:ascii="Georgia" w:hAnsi="Georgia"/>
          <w:b/>
          <w:color w:val="FF0000"/>
        </w:rPr>
        <w:t>ZPŮSOBU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-  </w:t>
      </w:r>
      <w:r>
        <w:rPr>
          <w:rFonts w:ascii="Georgia" w:hAnsi="Georgia"/>
          <w:i/>
          <w:u w:val="single"/>
        </w:rPr>
        <w:t>Jak</w:t>
      </w:r>
      <w:proofErr w:type="gramEnd"/>
      <w:r>
        <w:rPr>
          <w:rFonts w:ascii="Georgia" w:hAnsi="Georgia"/>
          <w:i/>
        </w:rPr>
        <w:t xml:space="preserve">? </w:t>
      </w:r>
      <w:r>
        <w:rPr>
          <w:rFonts w:ascii="Georgia" w:hAnsi="Georgia"/>
          <w:i/>
          <w:u w:val="single"/>
        </w:rPr>
        <w:t>Jakým způsobem</w:t>
      </w:r>
      <w:r>
        <w:rPr>
          <w:rFonts w:ascii="Georgia" w:hAnsi="Georgia"/>
          <w:i/>
        </w:rPr>
        <w:t>?</w:t>
      </w:r>
    </w:p>
    <w:p w14:paraId="78FDCFB3" w14:textId="77777777" w:rsidR="00A329EA" w:rsidRPr="00B429FE" w:rsidRDefault="00A329EA" w:rsidP="00A329EA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4. </w:t>
      </w:r>
      <w:r w:rsidRPr="00186EE7">
        <w:rPr>
          <w:rFonts w:ascii="Georgia" w:hAnsi="Georgia"/>
          <w:b/>
          <w:color w:val="FF0000"/>
        </w:rPr>
        <w:t>PŘÍČINY (důvodu)</w:t>
      </w:r>
      <w:r w:rsidRPr="00186EE7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 xml:space="preserve">– </w:t>
      </w:r>
      <w:r>
        <w:rPr>
          <w:rFonts w:ascii="Georgia" w:hAnsi="Georgia"/>
          <w:i/>
          <w:u w:val="single"/>
        </w:rPr>
        <w:t>Proč</w:t>
      </w:r>
      <w:r>
        <w:rPr>
          <w:rFonts w:ascii="Georgia" w:hAnsi="Georgia"/>
          <w:i/>
        </w:rPr>
        <w:t xml:space="preserve">?  </w:t>
      </w:r>
      <w:r>
        <w:rPr>
          <w:rFonts w:ascii="Georgia" w:hAnsi="Georgia"/>
          <w:i/>
          <w:u w:val="single"/>
        </w:rPr>
        <w:t>Z jakého důvodu</w:t>
      </w:r>
      <w:r>
        <w:rPr>
          <w:rFonts w:ascii="Georgia" w:hAnsi="Georgia"/>
          <w:i/>
        </w:rPr>
        <w:t>?</w:t>
      </w:r>
    </w:p>
    <w:p w14:paraId="3C16016F" w14:textId="77777777" w:rsidR="00A329EA" w:rsidRPr="00B429FE" w:rsidRDefault="00A329EA" w:rsidP="00A329EA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5. </w:t>
      </w:r>
      <w:r w:rsidRPr="00186EE7">
        <w:rPr>
          <w:rFonts w:ascii="Georgia" w:hAnsi="Georgia"/>
          <w:b/>
          <w:color w:val="FF0000"/>
        </w:rPr>
        <w:t>MÍRY</w:t>
      </w:r>
      <w:r>
        <w:rPr>
          <w:rFonts w:ascii="Georgia" w:hAnsi="Georgia"/>
          <w:b/>
        </w:rPr>
        <w:t xml:space="preserve">    </w:t>
      </w:r>
      <w:proofErr w:type="gramStart"/>
      <w:r>
        <w:rPr>
          <w:rFonts w:ascii="Georgia" w:hAnsi="Georgia"/>
        </w:rPr>
        <w:t xml:space="preserve">-  </w:t>
      </w:r>
      <w:r>
        <w:rPr>
          <w:rFonts w:ascii="Georgia" w:hAnsi="Georgia"/>
          <w:i/>
          <w:u w:val="single"/>
        </w:rPr>
        <w:t>Kolik</w:t>
      </w:r>
      <w:proofErr w:type="gramEnd"/>
      <w:r>
        <w:rPr>
          <w:rFonts w:ascii="Georgia" w:hAnsi="Georgia"/>
          <w:i/>
          <w:u w:val="single"/>
        </w:rPr>
        <w:t>? Jakou měrou</w:t>
      </w:r>
      <w:r>
        <w:rPr>
          <w:rFonts w:ascii="Georgia" w:hAnsi="Georgia"/>
          <w:i/>
        </w:rPr>
        <w:t xml:space="preserve">?  </w:t>
      </w:r>
      <w:r>
        <w:rPr>
          <w:rFonts w:ascii="Georgia" w:hAnsi="Georgia"/>
          <w:i/>
          <w:u w:val="single"/>
        </w:rPr>
        <w:t>Jak hodně</w:t>
      </w:r>
      <w:r>
        <w:rPr>
          <w:rFonts w:ascii="Georgia" w:hAnsi="Georgia"/>
          <w:i/>
        </w:rPr>
        <w:t>?</w:t>
      </w:r>
    </w:p>
    <w:p w14:paraId="3341DF75" w14:textId="77777777" w:rsidR="00A329EA" w:rsidRPr="00B429FE" w:rsidRDefault="00A329EA" w:rsidP="00A329EA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6. </w:t>
      </w:r>
      <w:proofErr w:type="gramStart"/>
      <w:r w:rsidRPr="00186EE7">
        <w:rPr>
          <w:rFonts w:ascii="Georgia" w:hAnsi="Georgia"/>
          <w:b/>
          <w:color w:val="FF0000"/>
        </w:rPr>
        <w:t>PODMÍNKY</w:t>
      </w:r>
      <w:r>
        <w:rPr>
          <w:rFonts w:ascii="Georgia" w:hAnsi="Georgia"/>
        </w:rPr>
        <w:t xml:space="preserve">  -</w:t>
      </w:r>
      <w:proofErr w:type="gramEnd"/>
      <w:r>
        <w:rPr>
          <w:rFonts w:ascii="Georgia" w:hAnsi="Georgia"/>
        </w:rPr>
        <w:t xml:space="preserve">  </w:t>
      </w:r>
      <w:r>
        <w:rPr>
          <w:rFonts w:ascii="Georgia" w:hAnsi="Georgia"/>
          <w:i/>
          <w:u w:val="single"/>
        </w:rPr>
        <w:t>V jakém případě</w:t>
      </w:r>
      <w:r>
        <w:rPr>
          <w:rFonts w:ascii="Georgia" w:hAnsi="Georgia"/>
          <w:i/>
        </w:rPr>
        <w:t xml:space="preserve">?  </w:t>
      </w:r>
      <w:r>
        <w:rPr>
          <w:rFonts w:ascii="Georgia" w:hAnsi="Georgia"/>
          <w:i/>
          <w:u w:val="single"/>
        </w:rPr>
        <w:t>Za jakých podmínek</w:t>
      </w:r>
      <w:r>
        <w:rPr>
          <w:rFonts w:ascii="Georgia" w:hAnsi="Georgia"/>
          <w:i/>
        </w:rPr>
        <w:t>?</w:t>
      </w:r>
    </w:p>
    <w:p w14:paraId="01266712" w14:textId="77777777" w:rsidR="00A329EA" w:rsidRDefault="00A329EA" w:rsidP="00A329EA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b/>
        </w:rPr>
        <w:t xml:space="preserve">7. </w:t>
      </w:r>
      <w:r w:rsidRPr="00186EE7">
        <w:rPr>
          <w:rFonts w:ascii="Georgia" w:hAnsi="Georgia"/>
          <w:b/>
          <w:color w:val="FF0000"/>
        </w:rPr>
        <w:t>PŘÍPUSTKY</w:t>
      </w:r>
      <w:r w:rsidRPr="00186EE7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 xml:space="preserve">– </w:t>
      </w:r>
      <w:r>
        <w:rPr>
          <w:rFonts w:ascii="Georgia" w:hAnsi="Georgia"/>
          <w:i/>
          <w:u w:val="single"/>
        </w:rPr>
        <w:t>I v kterém případě</w:t>
      </w:r>
      <w:r>
        <w:rPr>
          <w:rFonts w:ascii="Georgia" w:hAnsi="Georgia"/>
          <w:i/>
        </w:rPr>
        <w:t>?</w:t>
      </w:r>
    </w:p>
    <w:p w14:paraId="394CCFAB" w14:textId="77777777" w:rsidR="00A329EA" w:rsidRPr="00B429FE" w:rsidRDefault="00A329EA" w:rsidP="00A329EA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i/>
        </w:rPr>
      </w:pPr>
    </w:p>
    <w:p w14:paraId="52C79A74" w14:textId="77777777" w:rsidR="00A329EA" w:rsidRDefault="00A329EA" w:rsidP="00A329EA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stojí </w:t>
      </w:r>
      <w:r>
        <w:rPr>
          <w:rFonts w:ascii="Georgia" w:hAnsi="Georgia"/>
          <w:b/>
          <w:i/>
          <w:color w:val="FF0000"/>
        </w:rPr>
        <w:t>(KDE?)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b/>
          <w:i/>
          <w:u w:val="single"/>
        </w:rPr>
        <w:t>před domem</w:t>
      </w:r>
      <w:r>
        <w:rPr>
          <w:rFonts w:ascii="Georgia" w:hAnsi="Georgia"/>
          <w:b/>
          <w:i/>
        </w:rPr>
        <w:t xml:space="preserve">, </w:t>
      </w:r>
      <w:r>
        <w:rPr>
          <w:rFonts w:ascii="Georgia" w:hAnsi="Georgia"/>
          <w:i/>
        </w:rPr>
        <w:t xml:space="preserve">mluv </w:t>
      </w:r>
      <w:r>
        <w:rPr>
          <w:rFonts w:ascii="Georgia" w:hAnsi="Georgia"/>
          <w:b/>
          <w:i/>
          <w:color w:val="FF0000"/>
        </w:rPr>
        <w:t>(JAK? JAKÝM ZPŮSOBEM?)</w:t>
      </w:r>
      <w:r>
        <w:rPr>
          <w:rFonts w:ascii="Georgia" w:hAnsi="Georgia"/>
          <w:i/>
        </w:rPr>
        <w:t xml:space="preserve">  </w:t>
      </w:r>
      <w:proofErr w:type="gramStart"/>
      <w:r>
        <w:rPr>
          <w:rFonts w:ascii="Georgia" w:hAnsi="Georgia"/>
          <w:b/>
          <w:i/>
          <w:u w:val="single"/>
        </w:rPr>
        <w:t>nahlas</w:t>
      </w:r>
      <w:r>
        <w:rPr>
          <w:rFonts w:ascii="Georgia" w:hAnsi="Georgia"/>
          <w:b/>
          <w:i/>
        </w:rPr>
        <w:t xml:space="preserve">,   </w:t>
      </w:r>
      <w:proofErr w:type="gramEnd"/>
      <w:r>
        <w:rPr>
          <w:rFonts w:ascii="Georgia" w:hAnsi="Georgia"/>
          <w:i/>
        </w:rPr>
        <w:t xml:space="preserve">utíká </w:t>
      </w:r>
      <w:r>
        <w:rPr>
          <w:rFonts w:ascii="Georgia" w:hAnsi="Georgia"/>
          <w:b/>
          <w:i/>
          <w:color w:val="FF0000"/>
        </w:rPr>
        <w:t>(JAK? JAKÝM ZPŮSOBEM?)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b/>
          <w:i/>
          <w:u w:val="single"/>
        </w:rPr>
        <w:t>rychle</w:t>
      </w:r>
      <w:r>
        <w:rPr>
          <w:rFonts w:ascii="Georgia" w:hAnsi="Georgia"/>
          <w:i/>
        </w:rPr>
        <w:t xml:space="preserve">, uložený </w:t>
      </w:r>
      <w:r>
        <w:rPr>
          <w:rFonts w:ascii="Georgia" w:hAnsi="Georgia"/>
          <w:b/>
          <w:i/>
          <w:color w:val="FF0000"/>
        </w:rPr>
        <w:t>(KDE?)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b/>
          <w:i/>
          <w:u w:val="single"/>
        </w:rPr>
        <w:t xml:space="preserve">na </w:t>
      </w:r>
      <w:proofErr w:type="gramStart"/>
      <w:r>
        <w:rPr>
          <w:rFonts w:ascii="Georgia" w:hAnsi="Georgia"/>
          <w:b/>
          <w:i/>
          <w:u w:val="single"/>
        </w:rPr>
        <w:t>polici</w:t>
      </w:r>
      <w:r>
        <w:rPr>
          <w:rFonts w:ascii="Georgia" w:hAnsi="Georgia"/>
          <w:b/>
          <w:i/>
        </w:rPr>
        <w:t xml:space="preserve">,  </w:t>
      </w:r>
      <w:r>
        <w:rPr>
          <w:rFonts w:ascii="Georgia" w:hAnsi="Georgia"/>
          <w:i/>
        </w:rPr>
        <w:t>byla</w:t>
      </w:r>
      <w:proofErr w:type="gramEnd"/>
      <w:r>
        <w:rPr>
          <w:rFonts w:ascii="Georgia" w:hAnsi="Georgia"/>
          <w:i/>
        </w:rPr>
        <w:t xml:space="preserve"> </w:t>
      </w:r>
      <w:r>
        <w:rPr>
          <w:rFonts w:ascii="Georgia" w:hAnsi="Georgia"/>
          <w:b/>
          <w:i/>
          <w:color w:val="FF0000"/>
        </w:rPr>
        <w:t>(KDY?)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b/>
          <w:i/>
          <w:u w:val="single"/>
        </w:rPr>
        <w:t>ráno</w:t>
      </w:r>
      <w:r>
        <w:rPr>
          <w:rFonts w:ascii="Georgia" w:hAnsi="Georgia"/>
          <w:b/>
          <w:i/>
        </w:rPr>
        <w:t xml:space="preserve"> doma…</w:t>
      </w:r>
    </w:p>
    <w:p w14:paraId="1E8E14DC" w14:textId="77777777" w:rsidR="00A329EA" w:rsidRPr="00674774" w:rsidRDefault="00A329EA" w:rsidP="00A329EA">
      <w:pPr>
        <w:tabs>
          <w:tab w:val="left" w:pos="4253"/>
          <w:tab w:val="left" w:pos="5103"/>
        </w:tabs>
        <w:rPr>
          <w:rFonts w:ascii="Georgia" w:hAnsi="Georgia"/>
          <w:b/>
          <w:i/>
        </w:rPr>
      </w:pPr>
    </w:p>
    <w:p w14:paraId="77E94CDC" w14:textId="77777777" w:rsidR="00215644" w:rsidRDefault="00215644" w:rsidP="00215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Náš </w:t>
      </w:r>
      <w:r w:rsidRPr="00A329EA">
        <w:rPr>
          <w:b/>
          <w:sz w:val="36"/>
          <w:szCs w:val="36"/>
          <w:highlight w:val="yellow"/>
        </w:rPr>
        <w:t>Jakub požádal</w:t>
      </w:r>
      <w:r>
        <w:rPr>
          <w:b/>
          <w:sz w:val="36"/>
          <w:szCs w:val="36"/>
        </w:rPr>
        <w:t xml:space="preserve"> Štěpána o pomoc</w:t>
      </w:r>
      <w:r w:rsidRPr="00DB298B">
        <w:rPr>
          <w:b/>
          <w:sz w:val="36"/>
          <w:szCs w:val="36"/>
        </w:rPr>
        <w:t>.</w:t>
      </w:r>
    </w:p>
    <w:p w14:paraId="4C369087" w14:textId="77777777" w:rsidR="00215644" w:rsidRPr="000E5EF0" w:rsidRDefault="00215644" w:rsidP="00215644">
      <w:pPr>
        <w:jc w:val="center"/>
        <w:rPr>
          <w:b/>
        </w:rPr>
      </w:pPr>
    </w:p>
    <w:p w14:paraId="09A47A30" w14:textId="2EB1A7F8" w:rsidR="00215644" w:rsidRPr="0008187B" w:rsidRDefault="00906A4C" w:rsidP="00215644">
      <w:pPr>
        <w:rPr>
          <w:b/>
          <w:sz w:val="36"/>
          <w:szCs w:val="36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EA534" wp14:editId="751B2D9C">
                <wp:simplePos x="0" y="0"/>
                <wp:positionH relativeFrom="column">
                  <wp:posOffset>2482850</wp:posOffset>
                </wp:positionH>
                <wp:positionV relativeFrom="paragraph">
                  <wp:posOffset>97790</wp:posOffset>
                </wp:positionV>
                <wp:extent cx="607695" cy="0"/>
                <wp:effectExtent l="10795" t="10795" r="10160" b="825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BA96" id="AutoShape 12" o:spid="_x0000_s1026" type="#_x0000_t32" style="position:absolute;margin-left:195.5pt;margin-top:7.7pt;width:47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"/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49E45" wp14:editId="4E205A77">
                <wp:simplePos x="0" y="0"/>
                <wp:positionH relativeFrom="column">
                  <wp:posOffset>2995930</wp:posOffset>
                </wp:positionH>
                <wp:positionV relativeFrom="paragraph">
                  <wp:posOffset>157480</wp:posOffset>
                </wp:positionV>
                <wp:extent cx="311785" cy="200660"/>
                <wp:effectExtent l="47625" t="13335" r="12065" b="5270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78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1E88" id="AutoShape 9" o:spid="_x0000_s1026" type="#_x0000_t32" style="position:absolute;margin-left:235.9pt;margin-top:12.4pt;width:24.55pt;height:15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8A9DD" wp14:editId="005E1B95">
                <wp:simplePos x="0" y="0"/>
                <wp:positionH relativeFrom="column">
                  <wp:posOffset>3465830</wp:posOffset>
                </wp:positionH>
                <wp:positionV relativeFrom="paragraph">
                  <wp:posOffset>157480</wp:posOffset>
                </wp:positionV>
                <wp:extent cx="264795" cy="200660"/>
                <wp:effectExtent l="12700" t="13335" r="46355" b="5270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B564" id="AutoShape 7" o:spid="_x0000_s1026" type="#_x0000_t32" style="position:absolute;margin-left:272.9pt;margin-top:12.4pt;width:20.8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">
                <v:stroke endarrow="block"/>
              </v:shape>
            </w:pict>
          </mc:Fallback>
        </mc:AlternateContent>
      </w:r>
      <w:r w:rsidR="00996E7E">
        <w:rPr>
          <w:b/>
        </w:rPr>
        <w:t>1</w:t>
      </w:r>
      <w:r w:rsidR="00215644">
        <w:rPr>
          <w:b/>
        </w:rPr>
        <w:t>. linka   __________________</w:t>
      </w:r>
      <w:r w:rsidR="00215644">
        <w:t xml:space="preserve">   Jakub                  požádal____________________________</w:t>
      </w:r>
    </w:p>
    <w:p w14:paraId="05F0484D" w14:textId="5B2DE361" w:rsidR="00215644" w:rsidRDefault="00906A4C" w:rsidP="00215644"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9533C" wp14:editId="31F9E75F">
                <wp:simplePos x="0" y="0"/>
                <wp:positionH relativeFrom="column">
                  <wp:posOffset>2023110</wp:posOffset>
                </wp:positionH>
                <wp:positionV relativeFrom="paragraph">
                  <wp:posOffset>8890</wp:posOffset>
                </wp:positionV>
                <wp:extent cx="290830" cy="173990"/>
                <wp:effectExtent l="46355" t="11430" r="5715" b="5270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083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FC98" id="AutoShape 8" o:spid="_x0000_s1026" type="#_x0000_t32" style="position:absolute;margin-left:159.3pt;margin-top:.7pt;width:22.9pt;height:13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">
                <v:stroke endarrow="block"/>
              </v:shape>
            </w:pict>
          </mc:Fallback>
        </mc:AlternateContent>
      </w:r>
    </w:p>
    <w:p w14:paraId="6E1262AC" w14:textId="77777777" w:rsidR="00215644" w:rsidRDefault="00996E7E" w:rsidP="00215644">
      <w:r>
        <w:rPr>
          <w:b/>
        </w:rPr>
        <w:t>2</w:t>
      </w:r>
      <w:r w:rsidR="00215644">
        <w:rPr>
          <w:b/>
        </w:rPr>
        <w:t xml:space="preserve">. </w:t>
      </w:r>
      <w:proofErr w:type="gramStart"/>
      <w:r w:rsidR="00215644">
        <w:rPr>
          <w:b/>
        </w:rPr>
        <w:t>linka  _</w:t>
      </w:r>
      <w:proofErr w:type="gramEnd"/>
      <w:r w:rsidR="00215644">
        <w:rPr>
          <w:b/>
        </w:rPr>
        <w:t>_______________</w:t>
      </w:r>
      <w:r w:rsidR="00215644">
        <w:t xml:space="preserve">   náš ______  Štěpána         </w:t>
      </w:r>
      <w:r>
        <w:t xml:space="preserve">o </w:t>
      </w:r>
      <w:r w:rsidR="00215644">
        <w:t xml:space="preserve">pomoc______________________   </w:t>
      </w:r>
    </w:p>
    <w:p w14:paraId="5260633C" w14:textId="77777777" w:rsidR="00215644" w:rsidRDefault="00215644" w:rsidP="00215644">
      <w:pPr>
        <w:rPr>
          <w:i/>
          <w:color w:val="FF0000"/>
        </w:rPr>
      </w:pPr>
      <w:r>
        <w:t xml:space="preserve">                      </w:t>
      </w:r>
      <w:r w:rsidR="00996E7E">
        <w:t xml:space="preserve">        </w:t>
      </w:r>
      <w:r w:rsidR="00996E7E">
        <w:rPr>
          <w:i/>
          <w:color w:val="FF0000"/>
        </w:rPr>
        <w:t>Jaký</w:t>
      </w:r>
      <w:r>
        <w:rPr>
          <w:i/>
          <w:color w:val="FF0000"/>
        </w:rPr>
        <w:t xml:space="preserve"> byl Jakub?   Koho požádal?   O </w:t>
      </w:r>
      <w:r w:rsidR="00996E7E">
        <w:rPr>
          <w:i/>
          <w:color w:val="FF0000"/>
        </w:rPr>
        <w:t>koho? O co? p</w:t>
      </w:r>
      <w:r>
        <w:rPr>
          <w:i/>
          <w:color w:val="FF0000"/>
        </w:rPr>
        <w:t xml:space="preserve">ožádal Jakub Štěpána? </w:t>
      </w:r>
    </w:p>
    <w:p w14:paraId="56CBCD49" w14:textId="77777777" w:rsidR="00215644" w:rsidRDefault="00215644" w:rsidP="00215644">
      <w:pPr>
        <w:rPr>
          <w:b/>
          <w:color w:val="FF0000"/>
        </w:rPr>
      </w:pPr>
      <w:r>
        <w:rPr>
          <w:i/>
          <w:color w:val="FF0000"/>
        </w:rPr>
        <w:t xml:space="preserve">                                        </w:t>
      </w:r>
      <w:r w:rsidR="00996E7E">
        <w:rPr>
          <w:b/>
          <w:color w:val="FF0000"/>
        </w:rPr>
        <w:t>náš</w:t>
      </w:r>
      <w:r>
        <w:rPr>
          <w:b/>
          <w:color w:val="FF0000"/>
        </w:rPr>
        <w:t xml:space="preserve"> </w:t>
      </w:r>
      <w:r w:rsidR="00996E7E">
        <w:rPr>
          <w:b/>
          <w:color w:val="FF0000"/>
        </w:rPr>
        <w:t xml:space="preserve">               Štěpána                     o pomoc</w:t>
      </w:r>
    </w:p>
    <w:p w14:paraId="638F5736" w14:textId="77777777" w:rsidR="000E5EF0" w:rsidRPr="00215644" w:rsidRDefault="000E5EF0" w:rsidP="00215644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PT                              </w:t>
      </w:r>
      <w:proofErr w:type="spellStart"/>
      <w:r>
        <w:rPr>
          <w:b/>
          <w:color w:val="FF0000"/>
        </w:rPr>
        <w:t>PT</w:t>
      </w:r>
      <w:proofErr w:type="spellEnd"/>
    </w:p>
    <w:p w14:paraId="0D11AFD3" w14:textId="77777777" w:rsidR="0008187B" w:rsidRPr="000E5EF0" w:rsidRDefault="0008187B" w:rsidP="00DB298B">
      <w:pPr>
        <w:rPr>
          <w:b/>
          <w:sz w:val="36"/>
          <w:szCs w:val="36"/>
        </w:rPr>
      </w:pPr>
      <w:r>
        <w:t xml:space="preserve">  </w:t>
      </w:r>
    </w:p>
    <w:p w14:paraId="582A353E" w14:textId="77777777" w:rsidR="00A329EA" w:rsidRDefault="00A329EA" w:rsidP="00DB298B"/>
    <w:p w14:paraId="28C83233" w14:textId="77777777" w:rsidR="00A329EA" w:rsidRDefault="00A329EA" w:rsidP="00DB298B"/>
    <w:p w14:paraId="0D5A6D73" w14:textId="77777777" w:rsidR="0052769C" w:rsidRDefault="000E5EF0" w:rsidP="00520C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Zkus udělat rozbor těchto vět</w:t>
      </w:r>
      <w:r w:rsidR="00520CD6" w:rsidRPr="0052769C">
        <w:rPr>
          <w:b/>
          <w:sz w:val="28"/>
          <w:szCs w:val="28"/>
        </w:rPr>
        <w:t>:</w:t>
      </w:r>
    </w:p>
    <w:p w14:paraId="61259776" w14:textId="77777777" w:rsidR="000E5EF0" w:rsidRPr="000E5EF0" w:rsidRDefault="000E5EF0" w:rsidP="00520CD6">
      <w:pPr>
        <w:rPr>
          <w:i/>
        </w:rPr>
      </w:pPr>
      <w:r w:rsidRPr="000E5EF0">
        <w:rPr>
          <w:b/>
        </w:rPr>
        <w:t xml:space="preserve">    Pokus se určit předměty a příslovečná určení </w:t>
      </w:r>
      <w:r w:rsidRPr="000E5EF0">
        <w:rPr>
          <w:i/>
        </w:rPr>
        <w:t>(pojí se se slovesem=přísudkem)</w:t>
      </w:r>
    </w:p>
    <w:p w14:paraId="7A307D07" w14:textId="77777777" w:rsidR="0052769C" w:rsidRDefault="00520CD6" w:rsidP="00520CD6">
      <w:r>
        <w:t xml:space="preserve"> </w:t>
      </w:r>
    </w:p>
    <w:p w14:paraId="31397CB7" w14:textId="77777777" w:rsidR="001C5CC5" w:rsidRDefault="001C5CC5" w:rsidP="001C5CC5">
      <w:pPr>
        <w:pStyle w:val="Normln1"/>
        <w:suppressLineNumbers/>
        <w:rPr>
          <w:b/>
          <w:i/>
        </w:rPr>
      </w:pPr>
    </w:p>
    <w:p w14:paraId="05724609" w14:textId="68C213DA" w:rsidR="001C5CC5" w:rsidRDefault="00A329EA" w:rsidP="001C5CC5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Slunce zapadá pomalu za kopec.</w:t>
      </w:r>
    </w:p>
    <w:p w14:paraId="0BF57AAD" w14:textId="77777777" w:rsidR="001C5CC5" w:rsidRDefault="001C5CC5" w:rsidP="001C5CC5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636FE330" w14:textId="77777777" w:rsidR="001C5CC5" w:rsidRDefault="001C5CC5" w:rsidP="001C5CC5">
      <w:pPr>
        <w:rPr>
          <w:sz w:val="28"/>
          <w:szCs w:val="28"/>
        </w:rPr>
      </w:pPr>
    </w:p>
    <w:p w14:paraId="566B85F2" w14:textId="7A8B5444" w:rsidR="001C5CC5" w:rsidRDefault="00A329EA" w:rsidP="001C5CC5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Naše učitelka nepřišla pro nemoc do školy.</w:t>
      </w:r>
    </w:p>
    <w:p w14:paraId="75FE8920" w14:textId="77777777" w:rsidR="001C5CC5" w:rsidRDefault="001C5CC5" w:rsidP="001C5CC5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F8643" w14:textId="77777777" w:rsidR="001C5CC5" w:rsidRDefault="001C5CC5" w:rsidP="001C5CC5">
      <w:pPr>
        <w:rPr>
          <w:sz w:val="28"/>
          <w:szCs w:val="28"/>
        </w:rPr>
      </w:pPr>
    </w:p>
    <w:p w14:paraId="5A2E9912" w14:textId="7D2CF3B5" w:rsidR="001C5CC5" w:rsidRDefault="00A329EA" w:rsidP="001C5CC5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Léky vám vydá l</w:t>
      </w:r>
      <w:r w:rsidR="00317E08">
        <w:rPr>
          <w:sz w:val="28"/>
          <w:szCs w:val="28"/>
        </w:rPr>
        <w:t>ékař jen na recept.</w:t>
      </w:r>
    </w:p>
    <w:p w14:paraId="48B3347C" w14:textId="77777777" w:rsidR="001C5CC5" w:rsidRDefault="001C5CC5" w:rsidP="001C5CC5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156EF" w14:textId="77777777" w:rsidR="001C5CC5" w:rsidRDefault="001C5CC5" w:rsidP="001C5CC5">
      <w:pPr>
        <w:rPr>
          <w:sz w:val="28"/>
          <w:szCs w:val="28"/>
        </w:rPr>
      </w:pPr>
    </w:p>
    <w:p w14:paraId="4EA0D927" w14:textId="5B3A8900" w:rsidR="001C5CC5" w:rsidRDefault="00317E08" w:rsidP="001C5CC5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Malý Petr si slepil draka pro zábavu.</w:t>
      </w:r>
    </w:p>
    <w:p w14:paraId="0BB78E34" w14:textId="77777777" w:rsidR="001C5CC5" w:rsidRDefault="001C5CC5" w:rsidP="001C5CC5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71CFC" w14:textId="77777777" w:rsidR="000E5EF0" w:rsidRDefault="000E5EF0" w:rsidP="00520CD6"/>
    <w:p w14:paraId="43EA7411" w14:textId="45404EFD" w:rsidR="00FE29C0" w:rsidRDefault="00FE29C0" w:rsidP="00FE29C0"/>
    <w:p w14:paraId="4F23139B" w14:textId="0FB3F708" w:rsidR="000F7C57" w:rsidRDefault="000F7C57" w:rsidP="00FE29C0"/>
    <w:p w14:paraId="06189998" w14:textId="77777777" w:rsidR="000F7C57" w:rsidRDefault="000F7C57" w:rsidP="00FE29C0"/>
    <w:p w14:paraId="14739316" w14:textId="77777777" w:rsidR="00FE29C0" w:rsidRDefault="00FE29C0" w:rsidP="00FE29C0">
      <w:pPr>
        <w:pStyle w:val="Normln1"/>
        <w:suppressLineNumbers/>
        <w:rPr>
          <w:b/>
          <w:i/>
        </w:rPr>
      </w:pPr>
    </w:p>
    <w:p w14:paraId="30DE5D7A" w14:textId="523DF962" w:rsidR="00FE29C0" w:rsidRDefault="00317E08" w:rsidP="00FE29C0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Řeka Sázava protéká krásným údolím.</w:t>
      </w:r>
    </w:p>
    <w:p w14:paraId="5DB4EAC9" w14:textId="77777777" w:rsidR="00FE29C0" w:rsidRDefault="00FE29C0" w:rsidP="00FE29C0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09FF638" w14:textId="48281F30" w:rsidR="00FE29C0" w:rsidRDefault="00FE29C0" w:rsidP="00FE29C0">
      <w:pPr>
        <w:rPr>
          <w:sz w:val="28"/>
          <w:szCs w:val="28"/>
        </w:rPr>
      </w:pPr>
    </w:p>
    <w:p w14:paraId="441CD369" w14:textId="77777777" w:rsidR="00317E08" w:rsidRDefault="00317E08" w:rsidP="00317E08">
      <w:pPr>
        <w:rPr>
          <w:rFonts w:cs="Times New Roman"/>
          <w:b/>
          <w:sz w:val="40"/>
          <w:szCs w:val="40"/>
        </w:rPr>
      </w:pPr>
    </w:p>
    <w:p w14:paraId="38A81D09" w14:textId="246EA781" w:rsidR="00317E08" w:rsidRDefault="00317E08" w:rsidP="00317E08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Domácí úkol:</w:t>
      </w:r>
    </w:p>
    <w:p w14:paraId="464154F2" w14:textId="77777777" w:rsidR="00317E08" w:rsidRDefault="00317E08" w:rsidP="00FE29C0">
      <w:pPr>
        <w:rPr>
          <w:sz w:val="28"/>
          <w:szCs w:val="28"/>
        </w:rPr>
      </w:pPr>
    </w:p>
    <w:p w14:paraId="13B5639D" w14:textId="4605F589" w:rsidR="00FE29C0" w:rsidRDefault="00317E08" w:rsidP="00FE29C0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Náš soused si dnes koupil nové auto.</w:t>
      </w:r>
    </w:p>
    <w:p w14:paraId="30BB4A64" w14:textId="77777777" w:rsidR="00FE29C0" w:rsidRDefault="00FE29C0" w:rsidP="00FE29C0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1A0D4" w14:textId="77777777" w:rsidR="00FE29C0" w:rsidRDefault="00FE29C0" w:rsidP="00FE29C0">
      <w:pPr>
        <w:rPr>
          <w:sz w:val="28"/>
          <w:szCs w:val="28"/>
        </w:rPr>
      </w:pPr>
    </w:p>
    <w:p w14:paraId="5123B394" w14:textId="584A30EC" w:rsidR="00FE29C0" w:rsidRDefault="00317E08" w:rsidP="00FE29C0">
      <w:pPr>
        <w:pStyle w:val="Normln1"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Hloupý Honza se celý den válel na peci.</w:t>
      </w:r>
    </w:p>
    <w:p w14:paraId="61AD0CB1" w14:textId="77777777" w:rsidR="00FE29C0" w:rsidRPr="00FE29C0" w:rsidRDefault="00FE29C0" w:rsidP="00FE29C0">
      <w:pPr>
        <w:pStyle w:val="Normln1"/>
        <w:suppressLineNumbers/>
        <w:jc w:val="center"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Naše auto nám opravili během hodiny.</w:t>
      </w:r>
    </w:p>
    <w:p w14:paraId="46CCD53E" w14:textId="77777777" w:rsidR="00FE29C0" w:rsidRDefault="00FE29C0" w:rsidP="00FE29C0">
      <w:pPr>
        <w:pStyle w:val="Normln1"/>
        <w:suppressLineNumbers/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D776D" w14:textId="77777777" w:rsidR="00FE29C0" w:rsidRDefault="00FE29C0" w:rsidP="00FE29C0"/>
    <w:p w14:paraId="747B6A82" w14:textId="0B4E1F84" w:rsidR="00FE29C0" w:rsidRDefault="00FE29C0" w:rsidP="001C5CC5">
      <w:pPr>
        <w:rPr>
          <w:rFonts w:cs="Times New Roman"/>
          <w:b/>
          <w:sz w:val="40"/>
          <w:szCs w:val="40"/>
        </w:rPr>
      </w:pPr>
    </w:p>
    <w:p w14:paraId="4F1BCDA4" w14:textId="78ACD960" w:rsidR="00906A4C" w:rsidRDefault="00906A4C" w:rsidP="001C5CC5">
      <w:pPr>
        <w:rPr>
          <w:rFonts w:cs="Times New Roman"/>
          <w:b/>
          <w:sz w:val="40"/>
          <w:szCs w:val="40"/>
        </w:rPr>
      </w:pPr>
    </w:p>
    <w:p w14:paraId="1A1C3F0C" w14:textId="48AB7CE9" w:rsidR="00906A4C" w:rsidRDefault="00906A4C" w:rsidP="001C5CC5">
      <w:pPr>
        <w:rPr>
          <w:rFonts w:cs="Times New Roman"/>
          <w:b/>
          <w:sz w:val="40"/>
          <w:szCs w:val="40"/>
        </w:rPr>
      </w:pPr>
    </w:p>
    <w:p w14:paraId="2C1BCC94" w14:textId="77777777" w:rsidR="00FE29C0" w:rsidRDefault="00FE29C0" w:rsidP="00FE29C0">
      <w:pPr>
        <w:pStyle w:val="Normln1"/>
      </w:pPr>
    </w:p>
    <w:sectPr w:rsidR="00FE29C0" w:rsidSect="00AB31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4"/>
    <w:lvl w:ilvl="0">
      <w:start w:val="96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3"/>
    <w:multiLevelType w:val="singleLevel"/>
    <w:tmpl w:val="00000003"/>
    <w:name w:val="WW8Num29"/>
    <w:lvl w:ilvl="0">
      <w:start w:val="38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05"/>
    <w:multiLevelType w:val="singleLevel"/>
    <w:tmpl w:val="00000005"/>
    <w:name w:val="WW8Num39"/>
    <w:lvl w:ilvl="0">
      <w:start w:val="137"/>
      <w:numFmt w:val="decimal"/>
      <w:lvlText w:val="%1"/>
      <w:lvlJc w:val="left"/>
      <w:pPr>
        <w:tabs>
          <w:tab w:val="num" w:pos="945"/>
        </w:tabs>
        <w:ind w:left="945" w:hanging="585"/>
      </w:pPr>
    </w:lvl>
  </w:abstractNum>
  <w:abstractNum w:abstractNumId="3" w15:restartNumberingAfterBreak="0">
    <w:nsid w:val="00000006"/>
    <w:multiLevelType w:val="singleLevel"/>
    <w:tmpl w:val="00000006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4" w15:restartNumberingAfterBreak="0">
    <w:nsid w:val="00B55886"/>
    <w:multiLevelType w:val="multilevel"/>
    <w:tmpl w:val="CEA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865F0"/>
    <w:multiLevelType w:val="hybridMultilevel"/>
    <w:tmpl w:val="92F89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C0A35"/>
    <w:multiLevelType w:val="multilevel"/>
    <w:tmpl w:val="782C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610E0"/>
    <w:multiLevelType w:val="hybridMultilevel"/>
    <w:tmpl w:val="2CAAF034"/>
    <w:lvl w:ilvl="0" w:tplc="9A645FFE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66BAF"/>
    <w:multiLevelType w:val="multilevel"/>
    <w:tmpl w:val="AEE0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062C9"/>
    <w:multiLevelType w:val="multilevel"/>
    <w:tmpl w:val="600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F49C9"/>
    <w:multiLevelType w:val="hybridMultilevel"/>
    <w:tmpl w:val="D27C8E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55428"/>
    <w:multiLevelType w:val="hybridMultilevel"/>
    <w:tmpl w:val="42065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E0485"/>
    <w:multiLevelType w:val="hybridMultilevel"/>
    <w:tmpl w:val="F8E27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106F4F"/>
    <w:multiLevelType w:val="multilevel"/>
    <w:tmpl w:val="12AE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6D3AA3"/>
    <w:multiLevelType w:val="multilevel"/>
    <w:tmpl w:val="7CA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03A57"/>
    <w:multiLevelType w:val="hybridMultilevel"/>
    <w:tmpl w:val="8C3C807C"/>
    <w:lvl w:ilvl="0" w:tplc="2C680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F45ED4"/>
    <w:multiLevelType w:val="multilevel"/>
    <w:tmpl w:val="4FC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3"/>
  </w:num>
  <w:num w:numId="8">
    <w:abstractNumId w:val="14"/>
  </w:num>
  <w:num w:numId="9">
    <w:abstractNumId w:val="16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  <w:num w:numId="14">
    <w:abstractNumId w:val="12"/>
  </w:num>
  <w:num w:numId="15">
    <w:abstractNumId w:val="1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AD"/>
    <w:rsid w:val="0008187B"/>
    <w:rsid w:val="00087BC9"/>
    <w:rsid w:val="000B69AD"/>
    <w:rsid w:val="000C46CB"/>
    <w:rsid w:val="000C4A21"/>
    <w:rsid w:val="000E5EF0"/>
    <w:rsid w:val="000E7707"/>
    <w:rsid w:val="000F7C57"/>
    <w:rsid w:val="001422F2"/>
    <w:rsid w:val="0015247D"/>
    <w:rsid w:val="0016353E"/>
    <w:rsid w:val="001C5CC5"/>
    <w:rsid w:val="001F4C51"/>
    <w:rsid w:val="00215644"/>
    <w:rsid w:val="00242448"/>
    <w:rsid w:val="00273EF7"/>
    <w:rsid w:val="00305252"/>
    <w:rsid w:val="00312593"/>
    <w:rsid w:val="00312ADF"/>
    <w:rsid w:val="00317E08"/>
    <w:rsid w:val="003374BD"/>
    <w:rsid w:val="0037105A"/>
    <w:rsid w:val="003B6F3B"/>
    <w:rsid w:val="003D5434"/>
    <w:rsid w:val="00417C37"/>
    <w:rsid w:val="00456120"/>
    <w:rsid w:val="00490914"/>
    <w:rsid w:val="004E3B6A"/>
    <w:rsid w:val="005126A8"/>
    <w:rsid w:val="00520CD6"/>
    <w:rsid w:val="0052769C"/>
    <w:rsid w:val="00530B33"/>
    <w:rsid w:val="00595C92"/>
    <w:rsid w:val="005D17C5"/>
    <w:rsid w:val="005F2316"/>
    <w:rsid w:val="006930A5"/>
    <w:rsid w:val="006E2561"/>
    <w:rsid w:val="00725CE2"/>
    <w:rsid w:val="007608A2"/>
    <w:rsid w:val="007613C9"/>
    <w:rsid w:val="00762C33"/>
    <w:rsid w:val="00787D12"/>
    <w:rsid w:val="00813934"/>
    <w:rsid w:val="008A7DE7"/>
    <w:rsid w:val="008B5C52"/>
    <w:rsid w:val="008C67A2"/>
    <w:rsid w:val="008F2628"/>
    <w:rsid w:val="00906A4C"/>
    <w:rsid w:val="00924F95"/>
    <w:rsid w:val="00996E7E"/>
    <w:rsid w:val="009D1A29"/>
    <w:rsid w:val="009D2F4C"/>
    <w:rsid w:val="00A10D1A"/>
    <w:rsid w:val="00A329EA"/>
    <w:rsid w:val="00AB316B"/>
    <w:rsid w:val="00AC49D6"/>
    <w:rsid w:val="00AE2195"/>
    <w:rsid w:val="00AF1419"/>
    <w:rsid w:val="00B03F4C"/>
    <w:rsid w:val="00B42EEF"/>
    <w:rsid w:val="00B62889"/>
    <w:rsid w:val="00BF03E0"/>
    <w:rsid w:val="00D01292"/>
    <w:rsid w:val="00D02937"/>
    <w:rsid w:val="00D25E16"/>
    <w:rsid w:val="00D50AB4"/>
    <w:rsid w:val="00D75DC0"/>
    <w:rsid w:val="00D771D4"/>
    <w:rsid w:val="00D917D4"/>
    <w:rsid w:val="00D91A9A"/>
    <w:rsid w:val="00DA1A9D"/>
    <w:rsid w:val="00DB298B"/>
    <w:rsid w:val="00EC4A3B"/>
    <w:rsid w:val="00EF4622"/>
    <w:rsid w:val="00F27344"/>
    <w:rsid w:val="00F31CA2"/>
    <w:rsid w:val="00FD701C"/>
    <w:rsid w:val="00FE29C0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E8E"/>
  <w15:docId w15:val="{3FF46702-3F72-4D56-9624-E90EFA5B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6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rsid w:val="000B69A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69AD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69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69A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rsid w:val="000B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B69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0B69AD"/>
    <w:rPr>
      <w:b/>
      <w:bCs/>
    </w:rPr>
  </w:style>
  <w:style w:type="paragraph" w:customStyle="1" w:styleId="Normln1">
    <w:name w:val="Normální1"/>
    <w:rsid w:val="000B69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9A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9A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D2F4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930A5"/>
    <w:rPr>
      <w:i/>
      <w:iCs/>
    </w:rPr>
  </w:style>
  <w:style w:type="paragraph" w:styleId="Odstavecseseznamem">
    <w:name w:val="List Paragraph"/>
    <w:basedOn w:val="Normln"/>
    <w:uiPriority w:val="34"/>
    <w:qFormat/>
    <w:rsid w:val="00A329E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84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8031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099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</w:div>
        <w:div w:id="1651400266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3427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40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60535723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</w:divsChild>
            </w:div>
            <w:div w:id="104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70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2164721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0875995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33506822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5153846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1142234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413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35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784278224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35997435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  <w:div w:id="1585872620">
                  <w:marLeft w:val="42"/>
                  <w:marRight w:val="42"/>
                  <w:marTop w:val="42"/>
                  <w:marBottom w:val="42"/>
                  <w:divBdr>
                    <w:top w:val="single" w:sz="6" w:space="2" w:color="9ED3A6"/>
                    <w:left w:val="single" w:sz="6" w:space="2" w:color="9ED3A6"/>
                    <w:bottom w:val="single" w:sz="6" w:space="2" w:color="9ED3A6"/>
                    <w:right w:val="single" w:sz="6" w:space="2" w:color="9ED3A6"/>
                  </w:divBdr>
                </w:div>
              </w:divsChild>
            </w:div>
            <w:div w:id="4083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53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5189771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4178252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89077563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523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665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185495001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238708321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341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7815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995835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781240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159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381">
          <w:marLeft w:val="0"/>
          <w:marRight w:val="0"/>
          <w:marTop w:val="200"/>
          <w:marBottom w:val="200"/>
          <w:divBdr>
            <w:top w:val="single" w:sz="4" w:space="10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915">
                  <w:marLeft w:val="0"/>
                  <w:marRight w:val="0"/>
                  <w:marTop w:val="0"/>
                  <w:marBottom w:val="0"/>
                  <w:divBdr>
                    <w:top w:val="single" w:sz="8" w:space="2" w:color="C24694"/>
                    <w:left w:val="single" w:sz="8" w:space="2" w:color="C24694"/>
                    <w:bottom w:val="single" w:sz="8" w:space="2" w:color="C24694"/>
                    <w:right w:val="single" w:sz="8" w:space="2" w:color="C24694"/>
                  </w:divBdr>
                </w:div>
              </w:divsChild>
            </w:div>
          </w:divsChild>
        </w:div>
        <w:div w:id="2062703635">
          <w:marLeft w:val="0"/>
          <w:marRight w:val="0"/>
          <w:marTop w:val="200"/>
          <w:marBottom w:val="200"/>
          <w:divBdr>
            <w:top w:val="single" w:sz="4" w:space="10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67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0016">
                  <w:marLeft w:val="50"/>
                  <w:marRight w:val="50"/>
                  <w:marTop w:val="50"/>
                  <w:marBottom w:val="50"/>
                  <w:divBdr>
                    <w:top w:val="single" w:sz="8" w:space="3" w:color="C24694"/>
                    <w:left w:val="single" w:sz="8" w:space="3" w:color="C24694"/>
                    <w:bottom w:val="single" w:sz="8" w:space="3" w:color="C24694"/>
                    <w:right w:val="single" w:sz="8" w:space="3" w:color="C24694"/>
                  </w:divBdr>
                </w:div>
                <w:div w:id="86115990">
                  <w:marLeft w:val="50"/>
                  <w:marRight w:val="50"/>
                  <w:marTop w:val="50"/>
                  <w:marBottom w:val="50"/>
                  <w:divBdr>
                    <w:top w:val="single" w:sz="8" w:space="3" w:color="E48026"/>
                    <w:left w:val="single" w:sz="8" w:space="3" w:color="E48026"/>
                    <w:bottom w:val="single" w:sz="8" w:space="3" w:color="E48026"/>
                    <w:right w:val="single" w:sz="8" w:space="3" w:color="E48026"/>
                  </w:divBdr>
                </w:div>
                <w:div w:id="526405786">
                  <w:marLeft w:val="50"/>
                  <w:marRight w:val="50"/>
                  <w:marTop w:val="50"/>
                  <w:marBottom w:val="50"/>
                  <w:divBdr>
                    <w:top w:val="single" w:sz="8" w:space="3" w:color="85C0E1"/>
                    <w:left w:val="single" w:sz="8" w:space="3" w:color="85C0E1"/>
                    <w:bottom w:val="single" w:sz="8" w:space="3" w:color="85C0E1"/>
                    <w:right w:val="single" w:sz="8" w:space="3" w:color="85C0E1"/>
                  </w:divBdr>
                </w:div>
                <w:div w:id="1393577930">
                  <w:marLeft w:val="50"/>
                  <w:marRight w:val="50"/>
                  <w:marTop w:val="50"/>
                  <w:marBottom w:val="50"/>
                  <w:divBdr>
                    <w:top w:val="single" w:sz="8" w:space="3" w:color="9ED3A6"/>
                    <w:left w:val="single" w:sz="8" w:space="3" w:color="9ED3A6"/>
                    <w:bottom w:val="single" w:sz="8" w:space="3" w:color="9ED3A6"/>
                    <w:right w:val="single" w:sz="8" w:space="3" w:color="9ED3A6"/>
                  </w:divBdr>
                </w:div>
              </w:divsChild>
            </w:div>
            <w:div w:id="12596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2979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  <w:div w:id="54475278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  <w:div w:id="1403409608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  <w:div w:id="778182920">
                  <w:marLeft w:val="50"/>
                  <w:marRight w:val="50"/>
                  <w:marTop w:val="50"/>
                  <w:marBottom w:val="50"/>
                  <w:divBdr>
                    <w:top w:val="single" w:sz="8" w:space="3" w:color="000000"/>
                    <w:left w:val="single" w:sz="8" w:space="3" w:color="000000"/>
                    <w:bottom w:val="single" w:sz="8" w:space="3" w:color="000000"/>
                    <w:right w:val="single" w:sz="8" w:space="3" w:color="000000"/>
                  </w:divBdr>
                </w:div>
              </w:divsChild>
            </w:div>
            <w:div w:id="1269853883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623272640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2056466873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293489123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95848670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54067793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1472668632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892228801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9143390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  <w:div w:id="586114125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</w:div>
          </w:divsChild>
        </w:div>
      </w:divsChild>
    </w:div>
    <w:div w:id="164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408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7350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652">
                  <w:marLeft w:val="0"/>
                  <w:marRight w:val="0"/>
                  <w:marTop w:val="0"/>
                  <w:marBottom w:val="0"/>
                  <w:divBdr>
                    <w:top w:val="single" w:sz="6" w:space="1" w:color="C24694"/>
                    <w:left w:val="single" w:sz="6" w:space="1" w:color="C24694"/>
                    <w:bottom w:val="single" w:sz="6" w:space="1" w:color="C24694"/>
                    <w:right w:val="single" w:sz="6" w:space="1" w:color="C24694"/>
                  </w:divBdr>
                </w:div>
              </w:divsChild>
            </w:div>
          </w:divsChild>
        </w:div>
        <w:div w:id="98257254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566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3377">
                  <w:marLeft w:val="39"/>
                  <w:marRight w:val="39"/>
                  <w:marTop w:val="39"/>
                  <w:marBottom w:val="39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2110193759">
                  <w:marLeft w:val="39"/>
                  <w:marRight w:val="39"/>
                  <w:marTop w:val="39"/>
                  <w:marBottom w:val="39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983850886">
                  <w:marLeft w:val="39"/>
                  <w:marRight w:val="39"/>
                  <w:marTop w:val="39"/>
                  <w:marBottom w:val="39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1881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312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61517111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61213257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213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00F6-901E-4F6D-8289-E4AC9244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Jetenská</cp:lastModifiedBy>
  <cp:revision>4</cp:revision>
  <dcterms:created xsi:type="dcterms:W3CDTF">2021-05-12T21:14:00Z</dcterms:created>
  <dcterms:modified xsi:type="dcterms:W3CDTF">2021-05-12T21:32:00Z</dcterms:modified>
</cp:coreProperties>
</file>